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185A" w14:textId="49550638" w:rsidR="007007B4" w:rsidRPr="00131CD3" w:rsidRDefault="00D60AB3" w:rsidP="008E671B">
      <w:pPr>
        <w:rPr>
          <w:rFonts w:ascii="Cambria" w:eastAsia="Calibri" w:hAnsi="Cambria"/>
          <w:b/>
          <w:szCs w:val="24"/>
          <w:lang w:eastAsia="en-US"/>
        </w:rPr>
      </w:pPr>
      <w:bookmarkStart w:id="1" w:name="_Hlk59616338"/>
      <w:bookmarkEnd w:id="1"/>
      <w:r>
        <w:rPr>
          <w:rFonts w:ascii="Cambria" w:hAnsi="Cambria"/>
          <w:b/>
          <w:bCs/>
          <w:szCs w:val="24"/>
        </w:rPr>
        <w:tab/>
      </w:r>
      <w:bookmarkStart w:id="2" w:name="_Hlk518640837"/>
      <w:r w:rsidR="007007B4" w:rsidRPr="00131CD3">
        <w:rPr>
          <w:rFonts w:ascii="Cambria" w:eastAsia="Calibri" w:hAnsi="Cambria"/>
          <w:b/>
          <w:szCs w:val="24"/>
          <w:lang w:eastAsia="en-US"/>
        </w:rPr>
        <w:t>Załącznik nr 2</w:t>
      </w:r>
      <w:r w:rsidR="003742F8" w:rsidRPr="00131CD3">
        <w:t xml:space="preserve"> </w:t>
      </w:r>
    </w:p>
    <w:bookmarkEnd w:id="2"/>
    <w:p w14:paraId="430A23E4" w14:textId="77777777" w:rsidR="007007B4" w:rsidRPr="00131CD3" w:rsidRDefault="007007B4" w:rsidP="007007B4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14:paraId="03739D27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658F4B79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770FAA95" w14:textId="0560970C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3" w:name="_Hlk59617945"/>
      <w:r w:rsidRPr="00131CD3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3618CF74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bookmarkEnd w:id="3"/>
    <w:p w14:paraId="70DB55F3" w14:textId="77777777" w:rsidR="003D10B4" w:rsidRPr="007B2FBA" w:rsidRDefault="003D10B4" w:rsidP="003D10B4">
      <w:pPr>
        <w:jc w:val="both"/>
        <w:rPr>
          <w:rFonts w:ascii="Cambria" w:hAnsi="Cambria"/>
          <w:color w:val="FF0000"/>
          <w:szCs w:val="24"/>
        </w:rPr>
      </w:pPr>
    </w:p>
    <w:p w14:paraId="297D500D" w14:textId="77777777" w:rsidR="00095F28" w:rsidRPr="00E952D4" w:rsidRDefault="00095F28" w:rsidP="003D10B4">
      <w:pPr>
        <w:jc w:val="both"/>
        <w:rPr>
          <w:rFonts w:ascii="Cambria" w:hAnsi="Cambria"/>
          <w:szCs w:val="24"/>
        </w:rPr>
      </w:pPr>
    </w:p>
    <w:p w14:paraId="5C496FB5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 w:rsidRPr="00E952D4">
        <w:rPr>
          <w:rFonts w:ascii="Cambria" w:hAnsi="Cambria" w:cs="Cambria"/>
          <w:b/>
          <w:bCs/>
          <w:sz w:val="28"/>
          <w:szCs w:val="28"/>
        </w:rPr>
        <w:t>OFERTA</w:t>
      </w:r>
    </w:p>
    <w:p w14:paraId="084F6D31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6A1C9CA2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</w:p>
    <w:p w14:paraId="66B1D6A7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F84C2C6" w14:textId="64E37F30" w:rsidR="00491749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szCs w:val="24"/>
          <w:lang w:eastAsia="en-US"/>
        </w:rPr>
        <w:t>..</w:t>
      </w:r>
    </w:p>
    <w:p w14:paraId="45B00EF3" w14:textId="77777777" w:rsidR="008C7627" w:rsidRPr="008C7627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E952D4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E952D4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E952D4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E952D4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E952D4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E952D4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74ECC69F" w:rsidR="00E952D4" w:rsidRPr="00E13777" w:rsidRDefault="003D10B4" w:rsidP="00324A6D">
      <w:pPr>
        <w:pStyle w:val="gwp6e7201camsonormal"/>
        <w:jc w:val="both"/>
      </w:pPr>
      <w:r w:rsidRPr="00E952D4">
        <w:rPr>
          <w:rFonts w:ascii="Cambria" w:hAnsi="Cambria"/>
        </w:rPr>
        <w:t xml:space="preserve">Odpowiadając na </w:t>
      </w:r>
      <w:r w:rsidR="009539C0" w:rsidRPr="00C83DA4">
        <w:rPr>
          <w:rFonts w:ascii="Cambria" w:hAnsi="Cambria"/>
        </w:rPr>
        <w:t>Z</w:t>
      </w:r>
      <w:r w:rsidR="00184C91" w:rsidRPr="00C83DA4">
        <w:rPr>
          <w:rFonts w:ascii="Cambria" w:hAnsi="Cambria"/>
        </w:rPr>
        <w:t>apytani</w:t>
      </w:r>
      <w:r w:rsidR="009539C0" w:rsidRPr="00C83DA4">
        <w:rPr>
          <w:rFonts w:ascii="Cambria" w:hAnsi="Cambria"/>
        </w:rPr>
        <w:t>e</w:t>
      </w:r>
      <w:r w:rsidRPr="00C83DA4">
        <w:rPr>
          <w:rFonts w:ascii="Cambria" w:hAnsi="Cambria"/>
        </w:rPr>
        <w:t xml:space="preserve"> ofert</w:t>
      </w:r>
      <w:r w:rsidR="00184C91" w:rsidRPr="00C83DA4">
        <w:rPr>
          <w:rFonts w:ascii="Cambria" w:hAnsi="Cambria"/>
        </w:rPr>
        <w:t>owe</w:t>
      </w:r>
      <w:r w:rsidRPr="00C83DA4">
        <w:rPr>
          <w:rFonts w:ascii="Cambria" w:hAnsi="Cambria"/>
        </w:rPr>
        <w:t xml:space="preserve"> </w:t>
      </w:r>
      <w:r w:rsidRPr="00C478A1">
        <w:rPr>
          <w:rFonts w:ascii="Cambria" w:hAnsi="Cambria"/>
        </w:rPr>
        <w:t>na</w:t>
      </w:r>
      <w:r w:rsidR="003541FC" w:rsidRPr="00C478A1">
        <w:rPr>
          <w:rFonts w:ascii="Cambria" w:hAnsi="Cambria"/>
        </w:rPr>
        <w:t xml:space="preserve"> </w:t>
      </w:r>
      <w:bookmarkStart w:id="4" w:name="_Hlk523142755"/>
      <w:r w:rsidR="009C2355" w:rsidRPr="009C2355">
        <w:rPr>
          <w:rFonts w:ascii="Cambria" w:hAnsi="Cambria"/>
          <w:i/>
          <w:iCs/>
        </w:rPr>
        <w:t xml:space="preserve">Transport uczestników podróży studyjnej z Japonii na trasie Kraków – Małopolska (m.in. Wieliczka) – Świętokrzyskie (m.in. Sandomierz, Krzemionki) – Lubelskie (m.in. Kazimierz Dolny) – Żelazowa Wola – Warszawa wraz </w:t>
      </w:r>
      <w:r w:rsidR="009C2355" w:rsidRPr="009C2355">
        <w:rPr>
          <w:rFonts w:ascii="Cambria" w:hAnsi="Cambria"/>
          <w:i/>
          <w:iCs/>
        </w:rPr>
        <w:br/>
        <w:t>z obsługą transferów lokalnych</w:t>
      </w:r>
      <w:r w:rsidRPr="00E13777">
        <w:rPr>
          <w:rFonts w:ascii="Cambria" w:hAnsi="Cambria" w:cs="Calibri"/>
        </w:rPr>
        <w:t>,</w:t>
      </w:r>
      <w:r w:rsidRPr="00E13777">
        <w:rPr>
          <w:rFonts w:ascii="Cambria" w:hAnsi="Cambria"/>
        </w:rPr>
        <w:t xml:space="preserve"> </w:t>
      </w:r>
      <w:r w:rsidR="009A0AD3" w:rsidRPr="00E13777">
        <w:rPr>
          <w:rFonts w:ascii="Cambria" w:hAnsi="Cambria"/>
        </w:rPr>
        <w:t>symbo</w:t>
      </w:r>
      <w:r w:rsidR="009A0AD3" w:rsidRPr="00E13777">
        <w:rPr>
          <w:rFonts w:ascii="Cambria" w:hAnsi="Cambria"/>
          <w:u w:val="single"/>
        </w:rPr>
        <w:t>l</w:t>
      </w:r>
      <w:r w:rsidR="009A0AD3" w:rsidRPr="00E13777">
        <w:rPr>
          <w:rFonts w:ascii="Cambria" w:hAnsi="Cambria"/>
        </w:rPr>
        <w:t xml:space="preserve"> postępowania</w:t>
      </w:r>
      <w:r w:rsidRPr="00E13777">
        <w:rPr>
          <w:rFonts w:ascii="Cambria" w:hAnsi="Cambria"/>
        </w:rPr>
        <w:t xml:space="preserve"> </w:t>
      </w:r>
      <w:bookmarkEnd w:id="4"/>
      <w:r w:rsidR="009C2355">
        <w:rPr>
          <w:rFonts w:ascii="Cambria" w:hAnsi="Cambria"/>
        </w:rPr>
        <w:t>110</w:t>
      </w:r>
      <w:r w:rsidR="00324A6D">
        <w:rPr>
          <w:rFonts w:ascii="Cambria" w:hAnsi="Cambria"/>
        </w:rPr>
        <w:t>/R/2022/JB</w:t>
      </w:r>
      <w:r w:rsidRPr="00E13777">
        <w:rPr>
          <w:rFonts w:ascii="Cambria" w:hAnsi="Cambria"/>
        </w:rPr>
        <w:t xml:space="preserve">, </w:t>
      </w:r>
      <w:bookmarkStart w:id="5" w:name="_Hlk40431642"/>
      <w:r w:rsidR="00596083" w:rsidRPr="00E13777">
        <w:rPr>
          <w:rFonts w:ascii="Cambria" w:hAnsi="Cambria"/>
        </w:rPr>
        <w:t>o</w:t>
      </w:r>
      <w:r w:rsidR="00DE37AF" w:rsidRPr="00E13777">
        <w:rPr>
          <w:rFonts w:ascii="Cambria" w:hAnsi="Cambria"/>
        </w:rPr>
        <w:t xml:space="preserve">ferujemy </w:t>
      </w:r>
      <w:r w:rsidR="00596083" w:rsidRPr="00E13777">
        <w:rPr>
          <w:rFonts w:ascii="Cambria" w:hAnsi="Cambria"/>
        </w:rPr>
        <w:t xml:space="preserve">wykonanie przedmiotu zamówienia </w:t>
      </w:r>
      <w:r w:rsidR="00491749" w:rsidRPr="00E13777">
        <w:rPr>
          <w:rFonts w:ascii="Cambria" w:hAnsi="Cambria"/>
        </w:rPr>
        <w:t>za:</w:t>
      </w:r>
    </w:p>
    <w:p w14:paraId="686CFAC5" w14:textId="380CE6CC" w:rsidR="00FD3901" w:rsidRPr="00FD3901" w:rsidRDefault="00596083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 xml:space="preserve">Cena </w:t>
      </w:r>
      <w:r w:rsidR="00140146" w:rsidRPr="00FD3901">
        <w:rPr>
          <w:rFonts w:ascii="Cambria" w:hAnsi="Cambria"/>
          <w:bCs/>
          <w:sz w:val="24"/>
          <w:szCs w:val="24"/>
        </w:rPr>
        <w:t xml:space="preserve">ofertowa </w:t>
      </w:r>
      <w:r w:rsidRPr="00FD3901">
        <w:rPr>
          <w:rFonts w:ascii="Cambria" w:hAnsi="Cambria"/>
          <w:bCs/>
          <w:sz w:val="24"/>
          <w:szCs w:val="24"/>
        </w:rPr>
        <w:t>netto</w:t>
      </w:r>
      <w:r w:rsidR="000769AF" w:rsidRPr="00FD3901">
        <w:rPr>
          <w:rFonts w:ascii="Cambria" w:hAnsi="Cambria"/>
          <w:bCs/>
          <w:sz w:val="24"/>
          <w:szCs w:val="24"/>
        </w:rPr>
        <w:t xml:space="preserve"> </w:t>
      </w:r>
      <w:r w:rsidR="0043455A" w:rsidRPr="00FD3901">
        <w:rPr>
          <w:rFonts w:ascii="Cambria" w:hAnsi="Cambria"/>
          <w:bCs/>
          <w:sz w:val="24"/>
          <w:szCs w:val="24"/>
        </w:rPr>
        <w:t>……</w:t>
      </w:r>
      <w:r w:rsidRPr="00FD3901">
        <w:rPr>
          <w:rFonts w:ascii="Cambria" w:hAnsi="Cambria"/>
          <w:bCs/>
          <w:sz w:val="24"/>
          <w:szCs w:val="24"/>
        </w:rPr>
        <w:t>......................................................................</w:t>
      </w:r>
      <w:r w:rsidR="005F0E21">
        <w:rPr>
          <w:rFonts w:ascii="Cambria" w:hAnsi="Cambria"/>
          <w:bCs/>
          <w:sz w:val="24"/>
          <w:szCs w:val="24"/>
        </w:rPr>
        <w:t>................</w:t>
      </w:r>
      <w:r w:rsidRPr="00FD3901">
        <w:rPr>
          <w:rFonts w:ascii="Cambria" w:hAnsi="Cambria"/>
          <w:bCs/>
          <w:sz w:val="24"/>
          <w:szCs w:val="24"/>
        </w:rPr>
        <w:t>.</w:t>
      </w:r>
      <w:r w:rsidR="00FD3901" w:rsidRPr="00FD3901">
        <w:rPr>
          <w:rFonts w:ascii="Cambria" w:hAnsi="Cambria"/>
          <w:bCs/>
          <w:sz w:val="24"/>
          <w:szCs w:val="24"/>
        </w:rPr>
        <w:t>PLN</w:t>
      </w:r>
    </w:p>
    <w:p w14:paraId="68C27EFA" w14:textId="37DD4663" w:rsidR="00FD3901" w:rsidRPr="00FD3901" w:rsidRDefault="00FD3901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(Słownie:............................................................................................................................ )</w:t>
      </w:r>
    </w:p>
    <w:p w14:paraId="25994ADD" w14:textId="4F18EBDF" w:rsidR="00FD3901" w:rsidRPr="00FD3901" w:rsidRDefault="00FD3901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Stawka podatku VAT ……………%</w:t>
      </w:r>
    </w:p>
    <w:p w14:paraId="06BE2702" w14:textId="59AF6044" w:rsidR="00E952D4" w:rsidRPr="00FD3901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Cena ofertowa brutto</w:t>
      </w:r>
      <w:r w:rsidR="00140146" w:rsidRPr="00FD3901">
        <w:rPr>
          <w:rFonts w:ascii="Cambria" w:hAnsi="Cambria"/>
          <w:bCs/>
          <w:sz w:val="24"/>
          <w:szCs w:val="24"/>
        </w:rPr>
        <w:t xml:space="preserve"> ……………..</w:t>
      </w:r>
      <w:r w:rsidR="0043455A" w:rsidRPr="00FD3901">
        <w:rPr>
          <w:rFonts w:ascii="Cambria" w:hAnsi="Cambria"/>
          <w:bCs/>
          <w:sz w:val="24"/>
          <w:szCs w:val="24"/>
        </w:rPr>
        <w:t>.</w:t>
      </w:r>
      <w:r w:rsidRPr="00FD3901">
        <w:rPr>
          <w:rFonts w:ascii="Cambria" w:hAnsi="Cambria"/>
          <w:bCs/>
          <w:sz w:val="24"/>
          <w:szCs w:val="24"/>
        </w:rPr>
        <w:t>.......................................................</w:t>
      </w:r>
      <w:r w:rsidR="005F0E21">
        <w:rPr>
          <w:rFonts w:ascii="Cambria" w:hAnsi="Cambria"/>
          <w:bCs/>
          <w:sz w:val="24"/>
          <w:szCs w:val="24"/>
        </w:rPr>
        <w:t>................</w:t>
      </w:r>
      <w:r w:rsidR="00FD3901" w:rsidRPr="00FD3901">
        <w:rPr>
          <w:rFonts w:ascii="Cambria" w:hAnsi="Cambria"/>
          <w:bCs/>
          <w:sz w:val="24"/>
          <w:szCs w:val="24"/>
        </w:rPr>
        <w:t>PLN</w:t>
      </w:r>
    </w:p>
    <w:p w14:paraId="77EF5EB2" w14:textId="2B519ED8" w:rsidR="00596083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bookmarkStart w:id="6" w:name="_Hlk82689718"/>
      <w:r w:rsidRPr="00FD3901">
        <w:rPr>
          <w:rFonts w:ascii="Cambria" w:hAnsi="Cambria"/>
          <w:bCs/>
          <w:sz w:val="24"/>
          <w:szCs w:val="24"/>
        </w:rPr>
        <w:t>(Słownie:</w:t>
      </w:r>
      <w:r w:rsidR="00FD3901" w:rsidRPr="00FD3901">
        <w:rPr>
          <w:rFonts w:ascii="Cambria" w:hAnsi="Cambria"/>
          <w:bCs/>
          <w:sz w:val="24"/>
          <w:szCs w:val="24"/>
          <w:lang w:eastAsia="pl-PL"/>
        </w:rPr>
        <w:t xml:space="preserve"> </w:t>
      </w:r>
      <w:r w:rsidR="00FD3901" w:rsidRPr="00FD3901"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 w:rsidRPr="00FD3901">
        <w:rPr>
          <w:rFonts w:ascii="Cambria" w:hAnsi="Cambria"/>
          <w:sz w:val="24"/>
          <w:szCs w:val="24"/>
        </w:rPr>
        <w:t xml:space="preserve"> </w:t>
      </w:r>
      <w:r w:rsidR="000769AF" w:rsidRPr="00FD3901">
        <w:rPr>
          <w:rFonts w:ascii="Cambria" w:hAnsi="Cambria"/>
          <w:sz w:val="24"/>
          <w:szCs w:val="24"/>
        </w:rPr>
        <w:t>)</w:t>
      </w:r>
    </w:p>
    <w:bookmarkEnd w:id="5"/>
    <w:bookmarkEnd w:id="6"/>
    <w:p w14:paraId="6BB468B7" w14:textId="0C3D05EB" w:rsidR="00CB7C9B" w:rsidRPr="00CB0AD6" w:rsidRDefault="00CB7C9B" w:rsidP="00425D62">
      <w:pPr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Cs w:val="24"/>
        </w:rPr>
      </w:pPr>
      <w:r w:rsidRPr="00CB0AD6">
        <w:rPr>
          <w:rFonts w:ascii="Cambria" w:hAnsi="Cambria"/>
          <w:szCs w:val="24"/>
        </w:rPr>
        <w:t>Jestem(-</w:t>
      </w:r>
      <w:proofErr w:type="spellStart"/>
      <w:r w:rsidRPr="00CB0AD6">
        <w:rPr>
          <w:rFonts w:ascii="Cambria" w:hAnsi="Cambria"/>
          <w:szCs w:val="24"/>
        </w:rPr>
        <w:t>śmy</w:t>
      </w:r>
      <w:proofErr w:type="spellEnd"/>
      <w:r w:rsidRPr="00CB0AD6">
        <w:rPr>
          <w:rFonts w:ascii="Cambria" w:hAnsi="Cambria"/>
          <w:szCs w:val="24"/>
        </w:rPr>
        <w:t>)</w:t>
      </w:r>
      <w:r w:rsidRPr="00CB0AD6">
        <w:rPr>
          <w:rFonts w:ascii="Cambria" w:hAnsi="Cambria"/>
          <w:bCs/>
          <w:szCs w:val="24"/>
        </w:rPr>
        <w:t xml:space="preserve"> w posiadaniu </w:t>
      </w:r>
      <w:r w:rsidR="00F655CB">
        <w:rPr>
          <w:rFonts w:ascii="Cambria" w:hAnsi="Cambria"/>
          <w:bCs/>
          <w:szCs w:val="24"/>
        </w:rPr>
        <w:t>dwudziesto</w:t>
      </w:r>
      <w:r w:rsidR="008A07B9">
        <w:rPr>
          <w:rFonts w:ascii="Cambria" w:hAnsi="Cambria"/>
          <w:bCs/>
          <w:szCs w:val="24"/>
        </w:rPr>
        <w:t xml:space="preserve">osobowego </w:t>
      </w:r>
      <w:proofErr w:type="spellStart"/>
      <w:r w:rsidR="008A07B9">
        <w:rPr>
          <w:rFonts w:ascii="Cambria" w:hAnsi="Cambria"/>
          <w:bCs/>
          <w:szCs w:val="24"/>
        </w:rPr>
        <w:t>busa</w:t>
      </w:r>
      <w:proofErr w:type="spellEnd"/>
      <w:r w:rsidRPr="00CB0AD6">
        <w:rPr>
          <w:rFonts w:ascii="Cambria" w:hAnsi="Cambria"/>
          <w:bCs/>
          <w:szCs w:val="24"/>
        </w:rPr>
        <w:t xml:space="preserve"> VIP (o podwyższonym standardzie), z ważnym badaniem technicznym, nie starsz</w:t>
      </w:r>
      <w:r w:rsidR="00E23428">
        <w:rPr>
          <w:rFonts w:ascii="Cambria" w:hAnsi="Cambria"/>
          <w:bCs/>
          <w:szCs w:val="24"/>
        </w:rPr>
        <w:t>ego</w:t>
      </w:r>
      <w:r w:rsidRPr="00CB0AD6">
        <w:rPr>
          <w:rFonts w:ascii="Cambria" w:hAnsi="Cambria"/>
          <w:bCs/>
          <w:szCs w:val="24"/>
        </w:rPr>
        <w:t xml:space="preserve"> niż 2 lata, wyposażonego w sprawną klimatyzację, nagłośnienie, lodówkę, indywidualne gniazda USB, Wi-Fi, odrębne miejsca na bagaże;</w:t>
      </w:r>
    </w:p>
    <w:tbl>
      <w:tblPr>
        <w:tblStyle w:val="Tabela-Siatka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4284"/>
      </w:tblGrid>
      <w:tr w:rsidR="00425D62" w:rsidRPr="00CB0AD6" w14:paraId="311CD004" w14:textId="77777777" w:rsidTr="00425D62">
        <w:tc>
          <w:tcPr>
            <w:tcW w:w="4675" w:type="dxa"/>
            <w:vAlign w:val="center"/>
          </w:tcPr>
          <w:p w14:paraId="1209C19C" w14:textId="0D2FDB8C" w:rsidR="00425D62" w:rsidRPr="00CB0AD6" w:rsidRDefault="00425D62" w:rsidP="00425D62">
            <w:pPr>
              <w:pStyle w:val="Akapitzlist"/>
              <w:spacing w:after="12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TAK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4675" w:type="dxa"/>
            <w:vAlign w:val="center"/>
          </w:tcPr>
          <w:p w14:paraId="1B5543F5" w14:textId="09811094" w:rsidR="00425D62" w:rsidRPr="00CB0AD6" w:rsidRDefault="00425D62" w:rsidP="00425D62">
            <w:pPr>
              <w:pStyle w:val="Akapitzlist"/>
              <w:spacing w:after="12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NIE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</w:tr>
    </w:tbl>
    <w:p w14:paraId="62ED6971" w14:textId="27457956" w:rsidR="00CB7C9B" w:rsidRPr="00CB0AD6" w:rsidRDefault="00CB7C9B" w:rsidP="00425D62">
      <w:pPr>
        <w:pStyle w:val="Akapitzlist"/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 w:val="24"/>
          <w:szCs w:val="24"/>
        </w:rPr>
      </w:pPr>
      <w:r w:rsidRPr="00CB0AD6">
        <w:rPr>
          <w:rFonts w:ascii="Cambria" w:hAnsi="Cambria"/>
          <w:bCs/>
          <w:sz w:val="24"/>
          <w:szCs w:val="24"/>
        </w:rPr>
        <w:t>Dysponuję(-my) minimum jedną osobą posiadającą wymagane przepisami prawa uprawnienia do pełnienia funkcji kierowcy zawodowego autobusu (</w:t>
      </w:r>
      <w:r w:rsidR="001772D7">
        <w:rPr>
          <w:rFonts w:ascii="Cambria" w:hAnsi="Cambria"/>
          <w:bCs/>
          <w:sz w:val="24"/>
          <w:szCs w:val="24"/>
        </w:rPr>
        <w:t xml:space="preserve">posiadającą </w:t>
      </w:r>
      <w:r w:rsidRPr="00CB0AD6">
        <w:rPr>
          <w:rFonts w:ascii="Cambria" w:hAnsi="Cambria"/>
          <w:bCs/>
          <w:sz w:val="24"/>
          <w:szCs w:val="24"/>
        </w:rPr>
        <w:t>prawo jazdy kat. D)</w:t>
      </w:r>
      <w:r w:rsidR="00A2154C">
        <w:rPr>
          <w:rFonts w:ascii="Cambria" w:hAnsi="Cambria"/>
          <w:bCs/>
          <w:sz w:val="24"/>
          <w:szCs w:val="24"/>
        </w:rPr>
        <w:t xml:space="preserve"> ze znajomością jęz. </w:t>
      </w:r>
      <w:r w:rsidR="009C2355">
        <w:rPr>
          <w:rFonts w:ascii="Cambria" w:hAnsi="Cambria"/>
          <w:bCs/>
          <w:sz w:val="24"/>
          <w:szCs w:val="24"/>
        </w:rPr>
        <w:t>japońskiego</w:t>
      </w:r>
      <w:r w:rsidR="008A07B9">
        <w:rPr>
          <w:rFonts w:ascii="Cambria" w:hAnsi="Cambria"/>
          <w:bCs/>
          <w:sz w:val="24"/>
          <w:szCs w:val="24"/>
        </w:rPr>
        <w:t xml:space="preserve"> </w:t>
      </w:r>
      <w:r w:rsidR="00A2154C">
        <w:rPr>
          <w:rFonts w:ascii="Cambria" w:hAnsi="Cambria"/>
          <w:bCs/>
          <w:sz w:val="24"/>
          <w:szCs w:val="24"/>
        </w:rPr>
        <w:t>lub angielskiego</w:t>
      </w:r>
      <w:r w:rsidRPr="00CB0AD6">
        <w:rPr>
          <w:rFonts w:ascii="Cambria" w:hAnsi="Cambria"/>
          <w:bCs/>
          <w:sz w:val="24"/>
          <w:szCs w:val="24"/>
        </w:rPr>
        <w:t>;</w:t>
      </w:r>
    </w:p>
    <w:tbl>
      <w:tblPr>
        <w:tblStyle w:val="Tabela-Siatka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4284"/>
      </w:tblGrid>
      <w:tr w:rsidR="00A94C4B" w:rsidRPr="00CB0AD6" w14:paraId="0E0948B1" w14:textId="77777777" w:rsidTr="00BB2CB8">
        <w:tc>
          <w:tcPr>
            <w:tcW w:w="4675" w:type="dxa"/>
            <w:vAlign w:val="center"/>
          </w:tcPr>
          <w:p w14:paraId="10A1EFA9" w14:textId="77777777" w:rsidR="00A94C4B" w:rsidRPr="00CB0AD6" w:rsidRDefault="00A94C4B" w:rsidP="00BB2CB8">
            <w:pPr>
              <w:pStyle w:val="Akapitzlist"/>
              <w:spacing w:after="12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TAK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4675" w:type="dxa"/>
            <w:vAlign w:val="center"/>
          </w:tcPr>
          <w:p w14:paraId="2F73F1A0" w14:textId="77777777" w:rsidR="00A94C4B" w:rsidRPr="00CB0AD6" w:rsidRDefault="00A94C4B" w:rsidP="00BB2CB8">
            <w:pPr>
              <w:pStyle w:val="Akapitzlist"/>
              <w:spacing w:after="12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NIE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</w:tr>
    </w:tbl>
    <w:p w14:paraId="3032FFB0" w14:textId="738D20CF" w:rsidR="00CB7C9B" w:rsidRPr="00CB7C9B" w:rsidRDefault="0078072D" w:rsidP="009C2355">
      <w:pPr>
        <w:pStyle w:val="Akapitzlist"/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Cs w:val="24"/>
        </w:rPr>
      </w:pPr>
      <w:bookmarkStart w:id="7" w:name="_Hlk82776420"/>
      <w:r w:rsidRPr="00E952D4">
        <w:rPr>
          <w:rFonts w:ascii="Cambria" w:hAnsi="Cambria"/>
          <w:szCs w:val="24"/>
        </w:rPr>
        <w:t>Oświadczam</w:t>
      </w:r>
      <w:r w:rsidR="000A7CC2" w:rsidRPr="00E952D4">
        <w:rPr>
          <w:rFonts w:ascii="Cambria" w:hAnsi="Cambria"/>
          <w:szCs w:val="24"/>
        </w:rPr>
        <w:t>(</w:t>
      </w:r>
      <w:r w:rsidRPr="00E952D4">
        <w:rPr>
          <w:rFonts w:ascii="Cambria" w:hAnsi="Cambria"/>
          <w:szCs w:val="24"/>
        </w:rPr>
        <w:t>-y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>, że:</w:t>
      </w:r>
    </w:p>
    <w:bookmarkEnd w:id="7"/>
    <w:p w14:paraId="2D71EFCB" w14:textId="01AD4B68" w:rsidR="00596083" w:rsidRPr="00E952D4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</w:t>
      </w:r>
      <w:r w:rsidR="00596083" w:rsidRPr="00E952D4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E952D4">
        <w:rPr>
          <w:rFonts w:ascii="Cambria" w:hAnsi="Cambria"/>
          <w:szCs w:val="24"/>
        </w:rPr>
        <w:br/>
        <w:t>w Zapytaniu ofertowym i nie wnosimy do nich żadnych zastrzeżeń</w:t>
      </w:r>
      <w:r w:rsidR="00985EA1">
        <w:rPr>
          <w:rFonts w:ascii="Cambria" w:hAnsi="Cambria"/>
          <w:szCs w:val="24"/>
        </w:rPr>
        <w:t>.</w:t>
      </w:r>
    </w:p>
    <w:p w14:paraId="0708F7C5" w14:textId="77777777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Posiadam</w:t>
      </w:r>
      <w:r w:rsidR="000A7CC2" w:rsidRPr="00E952D4">
        <w:rPr>
          <w:rFonts w:ascii="Cambria" w:hAnsi="Cambria"/>
          <w:szCs w:val="24"/>
        </w:rPr>
        <w:t>(-</w:t>
      </w:r>
      <w:r w:rsidRPr="00E952D4">
        <w:rPr>
          <w:rFonts w:ascii="Cambria" w:hAnsi="Cambria"/>
          <w:szCs w:val="24"/>
        </w:rPr>
        <w:t>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Znajduję</w:t>
      </w:r>
      <w:r w:rsidR="000A7CC2" w:rsidRPr="00E952D4">
        <w:rPr>
          <w:rFonts w:ascii="Cambria" w:hAnsi="Cambria"/>
          <w:szCs w:val="24"/>
        </w:rPr>
        <w:t>(-</w:t>
      </w:r>
      <w:proofErr w:type="spellStart"/>
      <w:r w:rsidRPr="00E952D4">
        <w:rPr>
          <w:rFonts w:ascii="Cambria" w:hAnsi="Cambria"/>
          <w:szCs w:val="24"/>
        </w:rPr>
        <w:t>emy</w:t>
      </w:r>
      <w:proofErr w:type="spellEnd"/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się w sytuacji finansowej i ekonomicznej zapewniającej prawidłowe </w:t>
      </w:r>
      <w:r w:rsidRPr="00E952D4">
        <w:rPr>
          <w:rFonts w:ascii="Cambria" w:hAnsi="Cambria"/>
          <w:szCs w:val="24"/>
        </w:rPr>
        <w:br/>
        <w:t>i terminowe wykonanie zamówienia.</w:t>
      </w:r>
    </w:p>
    <w:p w14:paraId="3BA0ADCB" w14:textId="08308F14" w:rsidR="00596083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Wypełniłem(</w:t>
      </w:r>
      <w:r w:rsidR="000A7CC2" w:rsidRPr="00E952D4">
        <w:rPr>
          <w:rFonts w:ascii="Cambria" w:hAnsi="Cambria"/>
          <w:szCs w:val="24"/>
        </w:rPr>
        <w:t>-</w:t>
      </w:r>
      <w:r w:rsidRPr="00E952D4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9ED98B4" w14:textId="2F82F454" w:rsidR="009C2355" w:rsidRPr="009C2355" w:rsidRDefault="009C2355" w:rsidP="009C2355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9C2355">
        <w:rPr>
          <w:rFonts w:ascii="Cambria" w:hAnsi="Cambria"/>
          <w:szCs w:val="24"/>
        </w:rPr>
        <w:t xml:space="preserve">Oświadczam(-my), że nie podlegam(-my) wykluczeniu z postępowania  na podstawie art. 7 ust. 1 ustawy z dnia 13 kwietnia 2022 r. o szczególnych rozwiązaniach </w:t>
      </w:r>
      <w:r w:rsidRPr="009C2355">
        <w:rPr>
          <w:rFonts w:ascii="Cambria" w:hAnsi="Cambria"/>
          <w:szCs w:val="24"/>
        </w:rPr>
        <w:br/>
        <w:t>w zakresie przeciwdziałania wspieraniu agresji na Ukrainę oraz służących ochronie bezpieczeństwa narodowego (Dz. U. z 2022 r. poz. 835).</w:t>
      </w:r>
    </w:p>
    <w:p w14:paraId="6D6A32D6" w14:textId="38ECDB7C" w:rsidR="00596083" w:rsidRPr="00E952D4" w:rsidRDefault="00596083" w:rsidP="002C54C3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E952D4">
        <w:rPr>
          <w:rFonts w:ascii="Cambria" w:hAnsi="Cambria"/>
          <w:szCs w:val="24"/>
        </w:rPr>
        <w:br/>
        <w:t>w miejscu i terminie wskazanym przez Zamawiającego.</w:t>
      </w:r>
    </w:p>
    <w:p w14:paraId="7CEFBFFC" w14:textId="5DDC6B6F" w:rsidR="000114D9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6C125A09" w14:textId="33EA0040" w:rsidR="008E671B" w:rsidRDefault="008E671B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33186D58" w14:textId="77777777" w:rsidR="008E671B" w:rsidRPr="00E952D4" w:rsidRDefault="008E671B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21F94C53" w14:textId="77777777" w:rsidR="003D10B4" w:rsidRPr="00E952D4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.........................., dn. ........................</w:t>
      </w:r>
      <w:r w:rsidRPr="00E952D4">
        <w:rPr>
          <w:rFonts w:ascii="Cambria" w:hAnsi="Cambria"/>
          <w:szCs w:val="24"/>
        </w:rPr>
        <w:tab/>
        <w:t xml:space="preserve">              </w:t>
      </w:r>
      <w:r w:rsidRPr="00E952D4">
        <w:rPr>
          <w:rFonts w:ascii="Cambria" w:hAnsi="Cambria"/>
          <w:szCs w:val="24"/>
        </w:rPr>
        <w:tab/>
      </w:r>
      <w:r w:rsidRPr="00E952D4">
        <w:rPr>
          <w:rFonts w:ascii="Cambria" w:hAnsi="Cambria"/>
          <w:szCs w:val="24"/>
        </w:rPr>
        <w:tab/>
        <w:t xml:space="preserve"> ………….....................................</w:t>
      </w:r>
    </w:p>
    <w:p w14:paraId="73F1C29F" w14:textId="54269EA7" w:rsidR="003D10B4" w:rsidRPr="00E952D4" w:rsidRDefault="00910577" w:rsidP="003D10B4">
      <w:pPr>
        <w:ind w:left="5320" w:firstLine="352"/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 xml:space="preserve">     </w:t>
      </w:r>
      <w:r w:rsidR="003D10B4" w:rsidRPr="00E952D4">
        <w:rPr>
          <w:rFonts w:ascii="Cambria" w:hAnsi="Cambria"/>
          <w:sz w:val="20"/>
        </w:rPr>
        <w:t xml:space="preserve"> (podpis uprawnionego </w:t>
      </w:r>
    </w:p>
    <w:p w14:paraId="4C640A10" w14:textId="6A9BD7B4" w:rsidR="003B5089" w:rsidRPr="008E671B" w:rsidRDefault="003D10B4" w:rsidP="008E671B">
      <w:pPr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  <w:t xml:space="preserve">      </w:t>
      </w:r>
      <w:r w:rsidR="00910577" w:rsidRPr="00E952D4">
        <w:rPr>
          <w:rFonts w:ascii="Cambria" w:hAnsi="Cambria"/>
          <w:sz w:val="20"/>
        </w:rPr>
        <w:t xml:space="preserve">          </w:t>
      </w:r>
      <w:r w:rsidRPr="00E952D4">
        <w:rPr>
          <w:rFonts w:ascii="Cambria" w:hAnsi="Cambria"/>
          <w:sz w:val="20"/>
        </w:rPr>
        <w:t xml:space="preserve">  przedstawiciela Wykonawcy)</w:t>
      </w:r>
    </w:p>
    <w:sectPr w:rsidR="003B5089" w:rsidRPr="008E671B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2291F" w14:textId="77777777" w:rsidR="0062543E" w:rsidRDefault="0062543E">
      <w:r>
        <w:separator/>
      </w:r>
    </w:p>
  </w:endnote>
  <w:endnote w:type="continuationSeparator" w:id="0">
    <w:p w14:paraId="2FCA6750" w14:textId="77777777" w:rsidR="0062543E" w:rsidRDefault="0062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643F1" w14:textId="77777777" w:rsidR="0062543E" w:rsidRDefault="0062543E">
      <w:bookmarkStart w:id="0" w:name="_Hlk523134668"/>
      <w:bookmarkEnd w:id="0"/>
      <w:r>
        <w:separator/>
      </w:r>
    </w:p>
  </w:footnote>
  <w:footnote w:type="continuationSeparator" w:id="0">
    <w:p w14:paraId="4A7F1DAE" w14:textId="77777777" w:rsidR="0062543E" w:rsidRDefault="00625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7D0BA114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>Znak sprawy</w:t>
    </w:r>
    <w:r w:rsidR="00324A6D">
      <w:rPr>
        <w:rFonts w:ascii="Cambria" w:hAnsi="Cambria"/>
        <w:iCs w:val="0"/>
        <w:sz w:val="20"/>
      </w:rPr>
      <w:t xml:space="preserve"> </w:t>
    </w:r>
    <w:r w:rsidR="009C2355">
      <w:rPr>
        <w:rFonts w:ascii="Cambria" w:hAnsi="Cambria"/>
        <w:iCs w:val="0"/>
        <w:sz w:val="20"/>
      </w:rPr>
      <w:t>110</w:t>
    </w:r>
    <w:r w:rsidR="00324A6D">
      <w:rPr>
        <w:rFonts w:ascii="Cambria" w:hAnsi="Cambria"/>
        <w:iCs w:val="0"/>
        <w:sz w:val="20"/>
      </w:rPr>
      <w:t>/R/2022/JB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1E63D904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27042BF"/>
    <w:multiLevelType w:val="hybridMultilevel"/>
    <w:tmpl w:val="DCA68C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03D116C3"/>
    <w:multiLevelType w:val="hybridMultilevel"/>
    <w:tmpl w:val="A66ABF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07295915"/>
    <w:multiLevelType w:val="hybridMultilevel"/>
    <w:tmpl w:val="D0F4DB3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8" w15:restartNumberingAfterBreak="0">
    <w:nsid w:val="0F637BF6"/>
    <w:multiLevelType w:val="hybridMultilevel"/>
    <w:tmpl w:val="E5BAA5F6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59" w15:restartNumberingAfterBreak="0">
    <w:nsid w:val="11D31136"/>
    <w:multiLevelType w:val="hybridMultilevel"/>
    <w:tmpl w:val="F15AA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14372506"/>
    <w:multiLevelType w:val="hybridMultilevel"/>
    <w:tmpl w:val="291EB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3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A7A7B5C"/>
    <w:multiLevelType w:val="hybridMultilevel"/>
    <w:tmpl w:val="B8484E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8E4DEF"/>
    <w:multiLevelType w:val="hybridMultilevel"/>
    <w:tmpl w:val="1326DFB4"/>
    <w:lvl w:ilvl="0" w:tplc="BA107F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28D2B0F"/>
    <w:multiLevelType w:val="hybridMultilevel"/>
    <w:tmpl w:val="E8B64EDC"/>
    <w:lvl w:ilvl="0" w:tplc="D9145C7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 w15:restartNumberingAfterBreak="0">
    <w:nsid w:val="234840F3"/>
    <w:multiLevelType w:val="hybridMultilevel"/>
    <w:tmpl w:val="234A4B6A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7B6326E"/>
    <w:multiLevelType w:val="hybridMultilevel"/>
    <w:tmpl w:val="51D23E8E"/>
    <w:lvl w:ilvl="0" w:tplc="20EECD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80622A7"/>
    <w:multiLevelType w:val="hybridMultilevel"/>
    <w:tmpl w:val="24B6A3BA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72" w15:restartNumberingAfterBreak="0">
    <w:nsid w:val="2D914646"/>
    <w:multiLevelType w:val="multilevel"/>
    <w:tmpl w:val="B19413B2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3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4" w15:restartNumberingAfterBreak="0">
    <w:nsid w:val="3C5555C1"/>
    <w:multiLevelType w:val="hybridMultilevel"/>
    <w:tmpl w:val="3F6CA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703F9C"/>
    <w:multiLevelType w:val="hybridMultilevel"/>
    <w:tmpl w:val="A73675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7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5A92026"/>
    <w:multiLevelType w:val="hybridMultilevel"/>
    <w:tmpl w:val="04B4B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BF2A09"/>
    <w:multiLevelType w:val="hybridMultilevel"/>
    <w:tmpl w:val="E39433E2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3" w15:restartNumberingAfterBreak="0">
    <w:nsid w:val="54D36A43"/>
    <w:multiLevelType w:val="hybridMultilevel"/>
    <w:tmpl w:val="1388B1C2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E626FDC4">
      <w:start w:val="1"/>
      <w:numFmt w:val="decimal"/>
      <w:lvlText w:val="%2)"/>
      <w:lvlJc w:val="left"/>
      <w:pPr>
        <w:ind w:left="2055" w:hanging="97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84511AB"/>
    <w:multiLevelType w:val="hybridMultilevel"/>
    <w:tmpl w:val="362CAA66"/>
    <w:lvl w:ilvl="0" w:tplc="8958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 w15:restartNumberingAfterBreak="0">
    <w:nsid w:val="5FF87099"/>
    <w:multiLevelType w:val="hybridMultilevel"/>
    <w:tmpl w:val="A9605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2715B0B"/>
    <w:multiLevelType w:val="multilevel"/>
    <w:tmpl w:val="0C822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B394020"/>
    <w:multiLevelType w:val="hybridMultilevel"/>
    <w:tmpl w:val="E820D034"/>
    <w:lvl w:ilvl="0" w:tplc="DB2EF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55315A"/>
    <w:multiLevelType w:val="hybridMultilevel"/>
    <w:tmpl w:val="982A1624"/>
    <w:lvl w:ilvl="0" w:tplc="21BCA6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74B0525E"/>
    <w:multiLevelType w:val="hybridMultilevel"/>
    <w:tmpl w:val="6D0A8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B0110F"/>
    <w:multiLevelType w:val="hybridMultilevel"/>
    <w:tmpl w:val="432C5A36"/>
    <w:lvl w:ilvl="0" w:tplc="8958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BF24A1"/>
    <w:multiLevelType w:val="hybridMultilevel"/>
    <w:tmpl w:val="B82050A6"/>
    <w:lvl w:ilvl="0" w:tplc="26643F1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6" w15:restartNumberingAfterBreak="0">
    <w:nsid w:val="7C9B2695"/>
    <w:multiLevelType w:val="hybridMultilevel"/>
    <w:tmpl w:val="82CC463C"/>
    <w:lvl w:ilvl="0" w:tplc="CABAC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DF55B5"/>
    <w:multiLevelType w:val="hybridMultilevel"/>
    <w:tmpl w:val="3EBA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961271">
    <w:abstractNumId w:val="67"/>
  </w:num>
  <w:num w:numId="2" w16cid:durableId="2104448662">
    <w:abstractNumId w:val="82"/>
  </w:num>
  <w:num w:numId="3" w16cid:durableId="1933465328">
    <w:abstractNumId w:val="60"/>
  </w:num>
  <w:num w:numId="4" w16cid:durableId="1403408203">
    <w:abstractNumId w:val="76"/>
  </w:num>
  <w:num w:numId="5" w16cid:durableId="2085250015">
    <w:abstractNumId w:val="95"/>
  </w:num>
  <w:num w:numId="6" w16cid:durableId="1502231242">
    <w:abstractNumId w:val="77"/>
  </w:num>
  <w:num w:numId="7" w16cid:durableId="850217247">
    <w:abstractNumId w:val="86"/>
  </w:num>
  <w:num w:numId="8" w16cid:durableId="1551845825">
    <w:abstractNumId w:val="56"/>
  </w:num>
  <w:num w:numId="9" w16cid:durableId="251623898">
    <w:abstractNumId w:val="90"/>
  </w:num>
  <w:num w:numId="10" w16cid:durableId="57020819">
    <w:abstractNumId w:val="69"/>
  </w:num>
  <w:num w:numId="11" w16cid:durableId="587270542">
    <w:abstractNumId w:val="57"/>
  </w:num>
  <w:num w:numId="12" w16cid:durableId="190151939">
    <w:abstractNumId w:val="74"/>
  </w:num>
  <w:num w:numId="13" w16cid:durableId="371924614">
    <w:abstractNumId w:val="65"/>
  </w:num>
  <w:num w:numId="14" w16cid:durableId="1123691075">
    <w:abstractNumId w:val="62"/>
  </w:num>
  <w:num w:numId="15" w16cid:durableId="1944603176">
    <w:abstractNumId w:val="78"/>
  </w:num>
  <w:num w:numId="16" w16cid:durableId="1818643073">
    <w:abstractNumId w:val="72"/>
  </w:num>
  <w:num w:numId="17" w16cid:durableId="1996686524">
    <w:abstractNumId w:val="51"/>
  </w:num>
  <w:num w:numId="18" w16cid:durableId="1643735485">
    <w:abstractNumId w:val="80"/>
  </w:num>
  <w:num w:numId="19" w16cid:durableId="1330669173">
    <w:abstractNumId w:val="54"/>
  </w:num>
  <w:num w:numId="20" w16cid:durableId="1787234288">
    <w:abstractNumId w:val="68"/>
  </w:num>
  <w:num w:numId="21" w16cid:durableId="1195537161">
    <w:abstractNumId w:val="88"/>
  </w:num>
  <w:num w:numId="22" w16cid:durableId="978077088">
    <w:abstractNumId w:val="97"/>
  </w:num>
  <w:num w:numId="23" w16cid:durableId="260533024">
    <w:abstractNumId w:val="93"/>
  </w:num>
  <w:num w:numId="24" w16cid:durableId="1848639571">
    <w:abstractNumId w:val="85"/>
  </w:num>
  <w:num w:numId="25" w16cid:durableId="1110200652">
    <w:abstractNumId w:val="52"/>
  </w:num>
  <w:num w:numId="26" w16cid:durableId="176114170">
    <w:abstractNumId w:val="64"/>
  </w:num>
  <w:num w:numId="27" w16cid:durableId="1766149709">
    <w:abstractNumId w:val="79"/>
  </w:num>
  <w:num w:numId="28" w16cid:durableId="1092161817">
    <w:abstractNumId w:val="61"/>
  </w:num>
  <w:num w:numId="29" w16cid:durableId="1979646270">
    <w:abstractNumId w:val="83"/>
  </w:num>
  <w:num w:numId="30" w16cid:durableId="1643922279">
    <w:abstractNumId w:val="87"/>
  </w:num>
  <w:num w:numId="31" w16cid:durableId="30693201">
    <w:abstractNumId w:val="70"/>
  </w:num>
  <w:num w:numId="32" w16cid:durableId="422993158">
    <w:abstractNumId w:val="75"/>
  </w:num>
  <w:num w:numId="33" w16cid:durableId="80763563">
    <w:abstractNumId w:val="53"/>
  </w:num>
  <w:num w:numId="34" w16cid:durableId="597182989">
    <w:abstractNumId w:val="92"/>
  </w:num>
  <w:num w:numId="35" w16cid:durableId="114760907">
    <w:abstractNumId w:val="59"/>
  </w:num>
  <w:num w:numId="36" w16cid:durableId="2197677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3358833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04386336">
    <w:abstractNumId w:val="89"/>
  </w:num>
  <w:num w:numId="39" w16cid:durableId="1654025127">
    <w:abstractNumId w:val="96"/>
  </w:num>
  <w:num w:numId="40" w16cid:durableId="567693781">
    <w:abstractNumId w:val="66"/>
  </w:num>
  <w:num w:numId="41" w16cid:durableId="70544892">
    <w:abstractNumId w:val="81"/>
  </w:num>
  <w:num w:numId="42" w16cid:durableId="1115102695">
    <w:abstractNumId w:val="55"/>
  </w:num>
  <w:num w:numId="43" w16cid:durableId="1450317247">
    <w:abstractNumId w:val="94"/>
  </w:num>
  <w:num w:numId="44" w16cid:durableId="1140027793">
    <w:abstractNumId w:val="9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46D"/>
    <w:rsid w:val="000B1159"/>
    <w:rsid w:val="000B2CF4"/>
    <w:rsid w:val="000B369D"/>
    <w:rsid w:val="000B36B6"/>
    <w:rsid w:val="000B50C7"/>
    <w:rsid w:val="000B642D"/>
    <w:rsid w:val="000B68BF"/>
    <w:rsid w:val="000B72B9"/>
    <w:rsid w:val="000B77D1"/>
    <w:rsid w:val="000C05F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CD8"/>
    <w:rsid w:val="00110EB4"/>
    <w:rsid w:val="00110F8A"/>
    <w:rsid w:val="001124C7"/>
    <w:rsid w:val="001126F8"/>
    <w:rsid w:val="00114B22"/>
    <w:rsid w:val="00115036"/>
    <w:rsid w:val="00115A74"/>
    <w:rsid w:val="00116B1C"/>
    <w:rsid w:val="0012134A"/>
    <w:rsid w:val="0012184A"/>
    <w:rsid w:val="00121A54"/>
    <w:rsid w:val="0012227C"/>
    <w:rsid w:val="00122824"/>
    <w:rsid w:val="00122CB6"/>
    <w:rsid w:val="00125218"/>
    <w:rsid w:val="00126080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3B2"/>
    <w:rsid w:val="00173CC5"/>
    <w:rsid w:val="0017441C"/>
    <w:rsid w:val="001772D7"/>
    <w:rsid w:val="0018002F"/>
    <w:rsid w:val="00180CB9"/>
    <w:rsid w:val="00180D40"/>
    <w:rsid w:val="00182160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4E3B"/>
    <w:rsid w:val="0019614C"/>
    <w:rsid w:val="001962BD"/>
    <w:rsid w:val="00196AC7"/>
    <w:rsid w:val="001A22F9"/>
    <w:rsid w:val="001A491F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999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645"/>
    <w:rsid w:val="002C4A36"/>
    <w:rsid w:val="002C54C3"/>
    <w:rsid w:val="002C54C9"/>
    <w:rsid w:val="002C6CC6"/>
    <w:rsid w:val="002C7D9B"/>
    <w:rsid w:val="002D0F89"/>
    <w:rsid w:val="002D252E"/>
    <w:rsid w:val="002D3DE4"/>
    <w:rsid w:val="002D5F40"/>
    <w:rsid w:val="002D6437"/>
    <w:rsid w:val="002D6DB1"/>
    <w:rsid w:val="002E0AD2"/>
    <w:rsid w:val="002E0B46"/>
    <w:rsid w:val="002E0FBF"/>
    <w:rsid w:val="002E215F"/>
    <w:rsid w:val="002E26B7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41F"/>
    <w:rsid w:val="00300955"/>
    <w:rsid w:val="00300D4B"/>
    <w:rsid w:val="00302B48"/>
    <w:rsid w:val="00304D8F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76A"/>
    <w:rsid w:val="003249B4"/>
    <w:rsid w:val="00324A6D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B5089"/>
    <w:rsid w:val="003C0FF6"/>
    <w:rsid w:val="003C31D2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7F48"/>
    <w:rsid w:val="004020BB"/>
    <w:rsid w:val="00402717"/>
    <w:rsid w:val="00402EBE"/>
    <w:rsid w:val="00402F39"/>
    <w:rsid w:val="0040348E"/>
    <w:rsid w:val="00406C6A"/>
    <w:rsid w:val="0040727E"/>
    <w:rsid w:val="0040739B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01A0"/>
    <w:rsid w:val="004219EC"/>
    <w:rsid w:val="00422EC7"/>
    <w:rsid w:val="00424DBB"/>
    <w:rsid w:val="0042539E"/>
    <w:rsid w:val="00425C3D"/>
    <w:rsid w:val="00425D62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87B18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64B7"/>
    <w:rsid w:val="004C6AF2"/>
    <w:rsid w:val="004C6CD3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3E0B"/>
    <w:rsid w:val="00514C81"/>
    <w:rsid w:val="00515EBC"/>
    <w:rsid w:val="005162E5"/>
    <w:rsid w:val="0051784E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BE5"/>
    <w:rsid w:val="005A6812"/>
    <w:rsid w:val="005A6EDB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4C83"/>
    <w:rsid w:val="005C5760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67D4"/>
    <w:rsid w:val="00621206"/>
    <w:rsid w:val="006214C6"/>
    <w:rsid w:val="006228B3"/>
    <w:rsid w:val="00624088"/>
    <w:rsid w:val="00624911"/>
    <w:rsid w:val="006251D0"/>
    <w:rsid w:val="0062543E"/>
    <w:rsid w:val="006256E8"/>
    <w:rsid w:val="00632372"/>
    <w:rsid w:val="006327C7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3014"/>
    <w:rsid w:val="00673C4F"/>
    <w:rsid w:val="006741A5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2DC3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1908"/>
    <w:rsid w:val="006C1C90"/>
    <w:rsid w:val="006C22A5"/>
    <w:rsid w:val="006C2C21"/>
    <w:rsid w:val="006C2C49"/>
    <w:rsid w:val="006C2FE9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953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36904"/>
    <w:rsid w:val="00741E25"/>
    <w:rsid w:val="00742557"/>
    <w:rsid w:val="00744464"/>
    <w:rsid w:val="00745610"/>
    <w:rsid w:val="00745C0F"/>
    <w:rsid w:val="00745E2D"/>
    <w:rsid w:val="00746926"/>
    <w:rsid w:val="00746E8C"/>
    <w:rsid w:val="00751812"/>
    <w:rsid w:val="00751BB5"/>
    <w:rsid w:val="007538C2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4212"/>
    <w:rsid w:val="007846F9"/>
    <w:rsid w:val="00785319"/>
    <w:rsid w:val="00785972"/>
    <w:rsid w:val="00785AC7"/>
    <w:rsid w:val="00785DFC"/>
    <w:rsid w:val="00785FF8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9AA"/>
    <w:rsid w:val="007D5099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3E1B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318"/>
    <w:rsid w:val="007F2D73"/>
    <w:rsid w:val="007F2F10"/>
    <w:rsid w:val="007F36DF"/>
    <w:rsid w:val="007F3EA6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51B1"/>
    <w:rsid w:val="00866E26"/>
    <w:rsid w:val="00867598"/>
    <w:rsid w:val="008725FE"/>
    <w:rsid w:val="00872AB8"/>
    <w:rsid w:val="008732CA"/>
    <w:rsid w:val="00873BAA"/>
    <w:rsid w:val="008760B7"/>
    <w:rsid w:val="008766AC"/>
    <w:rsid w:val="008769FF"/>
    <w:rsid w:val="008817FD"/>
    <w:rsid w:val="00881BB9"/>
    <w:rsid w:val="00881FB8"/>
    <w:rsid w:val="00883CAE"/>
    <w:rsid w:val="00883D49"/>
    <w:rsid w:val="00885337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50FB"/>
    <w:rsid w:val="008D545E"/>
    <w:rsid w:val="008D66FA"/>
    <w:rsid w:val="008D73C0"/>
    <w:rsid w:val="008E10CD"/>
    <w:rsid w:val="008E2410"/>
    <w:rsid w:val="008E2857"/>
    <w:rsid w:val="008E4F58"/>
    <w:rsid w:val="008E671B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2888"/>
    <w:rsid w:val="00992F18"/>
    <w:rsid w:val="00993848"/>
    <w:rsid w:val="00993E19"/>
    <w:rsid w:val="009940E0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3909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55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157F"/>
    <w:rsid w:val="009F31DD"/>
    <w:rsid w:val="009F3D09"/>
    <w:rsid w:val="009F4EBC"/>
    <w:rsid w:val="00A0081F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546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794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CC7"/>
    <w:rsid w:val="00AE4F44"/>
    <w:rsid w:val="00AE500A"/>
    <w:rsid w:val="00AE5CCC"/>
    <w:rsid w:val="00AE60E1"/>
    <w:rsid w:val="00AE6B0E"/>
    <w:rsid w:val="00AE7E15"/>
    <w:rsid w:val="00AF0F06"/>
    <w:rsid w:val="00AF17AE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62DC"/>
    <w:rsid w:val="00B167A8"/>
    <w:rsid w:val="00B168C0"/>
    <w:rsid w:val="00B20264"/>
    <w:rsid w:val="00B2026C"/>
    <w:rsid w:val="00B2090C"/>
    <w:rsid w:val="00B212AE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9CD"/>
    <w:rsid w:val="00BD0EF0"/>
    <w:rsid w:val="00BD245D"/>
    <w:rsid w:val="00BD4426"/>
    <w:rsid w:val="00BD46ED"/>
    <w:rsid w:val="00BD59D4"/>
    <w:rsid w:val="00BD608B"/>
    <w:rsid w:val="00BD6F22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6F4B"/>
    <w:rsid w:val="00CB7C9B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0435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5E6F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AB3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2DC0"/>
    <w:rsid w:val="00DB344E"/>
    <w:rsid w:val="00DB3821"/>
    <w:rsid w:val="00DB4010"/>
    <w:rsid w:val="00DB428A"/>
    <w:rsid w:val="00DB475C"/>
    <w:rsid w:val="00DB6099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77"/>
    <w:rsid w:val="00E137C1"/>
    <w:rsid w:val="00E1463D"/>
    <w:rsid w:val="00E14EDA"/>
    <w:rsid w:val="00E16CA0"/>
    <w:rsid w:val="00E17AA5"/>
    <w:rsid w:val="00E20EE7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7AD"/>
    <w:rsid w:val="00E46831"/>
    <w:rsid w:val="00E47575"/>
    <w:rsid w:val="00E479F5"/>
    <w:rsid w:val="00E5028A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1C26"/>
    <w:rsid w:val="00E71F17"/>
    <w:rsid w:val="00E722C1"/>
    <w:rsid w:val="00E72566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50D4"/>
    <w:rsid w:val="00EC568C"/>
    <w:rsid w:val="00EC6107"/>
    <w:rsid w:val="00EC65B6"/>
    <w:rsid w:val="00ED0B5E"/>
    <w:rsid w:val="00ED13F4"/>
    <w:rsid w:val="00ED1555"/>
    <w:rsid w:val="00ED2110"/>
    <w:rsid w:val="00ED21CA"/>
    <w:rsid w:val="00ED2437"/>
    <w:rsid w:val="00ED2EDF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3535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4F9F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0A8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93A"/>
    <w:rsid w:val="00F60451"/>
    <w:rsid w:val="00F6128A"/>
    <w:rsid w:val="00F614E1"/>
    <w:rsid w:val="00F6245B"/>
    <w:rsid w:val="00F63591"/>
    <w:rsid w:val="00F65481"/>
    <w:rsid w:val="00F655CB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B0992"/>
    <w:rsid w:val="00FB2405"/>
    <w:rsid w:val="00FB302F"/>
    <w:rsid w:val="00FB3A29"/>
    <w:rsid w:val="00FB48D0"/>
    <w:rsid w:val="00FB5A3B"/>
    <w:rsid w:val="00FB5E73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2F0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4215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Błaszczak Jarosław</cp:lastModifiedBy>
  <cp:revision>3</cp:revision>
  <cp:lastPrinted>2021-11-02T09:20:00Z</cp:lastPrinted>
  <dcterms:created xsi:type="dcterms:W3CDTF">2022-09-30T12:13:00Z</dcterms:created>
  <dcterms:modified xsi:type="dcterms:W3CDTF">2022-09-30T12:15:00Z</dcterms:modified>
</cp:coreProperties>
</file>